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690AE" w14:textId="77777777" w:rsidR="0060755F" w:rsidRDefault="0060755F" w:rsidP="0060755F">
      <w:pPr>
        <w:pStyle w:val="Heading1"/>
        <w:ind w:left="0"/>
        <w:jc w:val="left"/>
      </w:pPr>
      <w:r>
        <w:t xml:space="preserve">  Photo here  </w:t>
      </w:r>
      <w:r w:rsidR="0022713A">
        <w:t xml:space="preserve">                   </w:t>
      </w:r>
      <w:r>
        <w:t xml:space="preserve">                            </w:t>
      </w:r>
      <w:r w:rsidR="007878CA">
        <w:t xml:space="preserve">USSOCOM </w:t>
      </w:r>
      <w:r>
        <w:t xml:space="preserve"> </w:t>
      </w:r>
    </w:p>
    <w:p w14:paraId="1C4690AF" w14:textId="77777777" w:rsidR="007878CA" w:rsidRDefault="0060755F" w:rsidP="0060755F">
      <w:pPr>
        <w:pStyle w:val="Heading1"/>
        <w:ind w:left="0"/>
        <w:jc w:val="left"/>
      </w:pPr>
      <w:r>
        <w:t xml:space="preserve">                                                                     </w:t>
      </w:r>
      <w:r w:rsidR="007878CA">
        <w:t>Care Coalition</w:t>
      </w:r>
    </w:p>
    <w:p w14:paraId="1C4690B0" w14:textId="77777777" w:rsidR="00C55297" w:rsidRDefault="00C55297" w:rsidP="00C55297">
      <w:pPr>
        <w:pStyle w:val="Heading1"/>
        <w:jc w:val="left"/>
      </w:pPr>
    </w:p>
    <w:p w14:paraId="1C4690B1" w14:textId="77777777" w:rsidR="00467865" w:rsidRDefault="00BE5F66" w:rsidP="002123A6">
      <w:pPr>
        <w:pStyle w:val="Heading2"/>
      </w:pPr>
      <w:r>
        <w:t>MASP</w:t>
      </w:r>
      <w:r w:rsidR="003E661F">
        <w:t xml:space="preserve"> Participant Bio</w:t>
      </w:r>
      <w:r w:rsidR="00864AC8">
        <w:t xml:space="preserve"> (attach photo </w:t>
      </w:r>
      <w:r w:rsidR="00C55297">
        <w:t xml:space="preserve">above </w:t>
      </w:r>
      <w:r w:rsidR="00864AC8">
        <w:t>if available)</w:t>
      </w:r>
    </w:p>
    <w:tbl>
      <w:tblPr>
        <w:tblW w:w="10240" w:type="dxa"/>
        <w:tblCellMar>
          <w:left w:w="0" w:type="dxa"/>
          <w:right w:w="0" w:type="dxa"/>
        </w:tblCellMar>
        <w:tblLook w:val="0600" w:firstRow="0" w:lastRow="0" w:firstColumn="0" w:lastColumn="0" w:noHBand="1" w:noVBand="1"/>
      </w:tblPr>
      <w:tblGrid>
        <w:gridCol w:w="5120"/>
        <w:gridCol w:w="5120"/>
      </w:tblGrid>
      <w:tr w:rsidR="001D6717" w:rsidRPr="006F1339" w14:paraId="1C4690B4" w14:textId="77777777" w:rsidTr="000325A9">
        <w:trPr>
          <w:trHeight w:val="459"/>
        </w:trPr>
        <w:tc>
          <w:tcPr>
            <w:tcW w:w="5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C4690B2" w14:textId="77777777" w:rsidR="001D6717" w:rsidRPr="006F1339" w:rsidRDefault="001D6717" w:rsidP="001D6717">
            <w:pPr>
              <w:spacing w:line="256" w:lineRule="auto"/>
              <w:rPr>
                <w:rFonts w:cs="Arial"/>
                <w:sz w:val="36"/>
                <w:szCs w:val="36"/>
              </w:rPr>
            </w:pPr>
            <w:r w:rsidRPr="006F1339">
              <w:rPr>
                <w:b/>
                <w:bCs/>
                <w:i/>
                <w:iCs/>
                <w:color w:val="000000" w:themeColor="text1"/>
                <w:kern w:val="24"/>
                <w:sz w:val="19"/>
                <w:szCs w:val="19"/>
              </w:rPr>
              <w:t xml:space="preserve">Name: </w:t>
            </w:r>
            <w:r w:rsidR="00C5259E">
              <w:rPr>
                <w:b/>
                <w:bCs/>
                <w:i/>
                <w:iCs/>
                <w:color w:val="000000" w:themeColor="text1"/>
                <w:kern w:val="24"/>
                <w:sz w:val="19"/>
                <w:szCs w:val="19"/>
              </w:rPr>
              <w:t>Tony (Mack) Makenzie (Include go by name)</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C4690B3" w14:textId="77777777" w:rsidR="001D6717" w:rsidRPr="006F1339" w:rsidRDefault="001D6717" w:rsidP="001D6717">
            <w:pPr>
              <w:spacing w:line="256" w:lineRule="auto"/>
              <w:rPr>
                <w:rFonts w:cs="Arial"/>
                <w:sz w:val="36"/>
                <w:szCs w:val="36"/>
              </w:rPr>
            </w:pPr>
            <w:r w:rsidRPr="006F1339">
              <w:rPr>
                <w:b/>
                <w:bCs/>
                <w:i/>
                <w:iCs/>
                <w:color w:val="000000" w:themeColor="text1"/>
                <w:kern w:val="24"/>
                <w:sz w:val="19"/>
                <w:szCs w:val="19"/>
              </w:rPr>
              <w:t xml:space="preserve">Branch of Service: </w:t>
            </w:r>
          </w:p>
        </w:tc>
      </w:tr>
      <w:tr w:rsidR="001D6717" w:rsidRPr="006F1339" w14:paraId="1C4690B7" w14:textId="77777777" w:rsidTr="000325A9">
        <w:trPr>
          <w:trHeight w:val="361"/>
        </w:trPr>
        <w:tc>
          <w:tcPr>
            <w:tcW w:w="5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C4690B5" w14:textId="77777777" w:rsidR="001D6717" w:rsidRPr="006F1339" w:rsidRDefault="001D6717" w:rsidP="001D6717">
            <w:pPr>
              <w:spacing w:line="256" w:lineRule="auto"/>
              <w:rPr>
                <w:rFonts w:cs="Arial"/>
                <w:sz w:val="36"/>
                <w:szCs w:val="36"/>
              </w:rPr>
            </w:pPr>
            <w:r w:rsidRPr="006F1339">
              <w:rPr>
                <w:b/>
                <w:bCs/>
                <w:i/>
                <w:iCs/>
                <w:color w:val="000000" w:themeColor="text1"/>
                <w:kern w:val="24"/>
                <w:sz w:val="19"/>
                <w:szCs w:val="19"/>
              </w:rPr>
              <w:t xml:space="preserve">Rank: </w:t>
            </w:r>
            <w:r w:rsidR="00C5259E">
              <w:rPr>
                <w:b/>
                <w:bCs/>
                <w:i/>
                <w:iCs/>
                <w:color w:val="000000" w:themeColor="text1"/>
                <w:kern w:val="24"/>
                <w:sz w:val="19"/>
                <w:szCs w:val="19"/>
              </w:rPr>
              <w:t>Master Sergeant (Spell out)</w:t>
            </w:r>
          </w:p>
        </w:tc>
        <w:tc>
          <w:tcPr>
            <w:tcW w:w="51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bottom"/>
            <w:hideMark/>
          </w:tcPr>
          <w:p w14:paraId="1C4690B6" w14:textId="77777777" w:rsidR="001D6717" w:rsidRPr="006F1339" w:rsidRDefault="001D6717" w:rsidP="001D6717">
            <w:pPr>
              <w:spacing w:line="256" w:lineRule="auto"/>
              <w:rPr>
                <w:rFonts w:cs="Arial"/>
                <w:sz w:val="36"/>
                <w:szCs w:val="36"/>
              </w:rPr>
            </w:pPr>
            <w:r w:rsidRPr="006F1339">
              <w:rPr>
                <w:b/>
                <w:bCs/>
                <w:i/>
                <w:iCs/>
                <w:color w:val="000000" w:themeColor="text1"/>
                <w:kern w:val="24"/>
                <w:sz w:val="19"/>
                <w:szCs w:val="19"/>
              </w:rPr>
              <w:t xml:space="preserve">Status: </w:t>
            </w:r>
            <w:r w:rsidRPr="001D6717">
              <w:rPr>
                <w:b/>
                <w:bCs/>
                <w:i/>
                <w:iCs/>
                <w:color w:val="000000" w:themeColor="text1"/>
                <w:kern w:val="24"/>
                <w:sz w:val="19"/>
                <w:szCs w:val="19"/>
              </w:rPr>
              <w:t>Active Duty or Retired or Medically Retired</w:t>
            </w:r>
          </w:p>
        </w:tc>
      </w:tr>
      <w:tr w:rsidR="001D6717" w:rsidRPr="006F1339" w14:paraId="1C4690BA" w14:textId="77777777" w:rsidTr="000325A9">
        <w:trPr>
          <w:trHeight w:val="362"/>
        </w:trPr>
        <w:tc>
          <w:tcPr>
            <w:tcW w:w="5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C4690B8" w14:textId="77777777" w:rsidR="001D6717" w:rsidRPr="006F1339" w:rsidRDefault="00C5259E" w:rsidP="001D6717">
            <w:pPr>
              <w:spacing w:line="256" w:lineRule="auto"/>
              <w:rPr>
                <w:rFonts w:cs="Arial"/>
                <w:sz w:val="36"/>
                <w:szCs w:val="36"/>
              </w:rPr>
            </w:pPr>
            <w:r>
              <w:rPr>
                <w:b/>
                <w:bCs/>
                <w:i/>
                <w:iCs/>
                <w:color w:val="000000" w:themeColor="text1"/>
                <w:kern w:val="24"/>
                <w:sz w:val="19"/>
                <w:szCs w:val="19"/>
              </w:rPr>
              <w:t xml:space="preserve">Current/ </w:t>
            </w:r>
            <w:r w:rsidR="001D6717" w:rsidRPr="006F1339">
              <w:rPr>
                <w:b/>
                <w:bCs/>
                <w:i/>
                <w:iCs/>
                <w:color w:val="000000" w:themeColor="text1"/>
                <w:kern w:val="24"/>
                <w:sz w:val="19"/>
                <w:szCs w:val="19"/>
              </w:rPr>
              <w:t xml:space="preserve">Previous Unit: </w:t>
            </w:r>
            <w:r>
              <w:rPr>
                <w:b/>
                <w:bCs/>
                <w:i/>
                <w:iCs/>
                <w:color w:val="000000" w:themeColor="text1"/>
                <w:kern w:val="24"/>
                <w:sz w:val="19"/>
                <w:szCs w:val="19"/>
              </w:rPr>
              <w:t>7</w:t>
            </w:r>
            <w:r w:rsidRPr="00C5259E">
              <w:rPr>
                <w:b/>
                <w:bCs/>
                <w:i/>
                <w:iCs/>
                <w:color w:val="000000" w:themeColor="text1"/>
                <w:kern w:val="24"/>
                <w:sz w:val="19"/>
                <w:szCs w:val="19"/>
                <w:vertAlign w:val="superscript"/>
              </w:rPr>
              <w:t>th</w:t>
            </w:r>
            <w:r>
              <w:rPr>
                <w:b/>
                <w:bCs/>
                <w:i/>
                <w:iCs/>
                <w:color w:val="000000" w:themeColor="text1"/>
                <w:kern w:val="24"/>
                <w:sz w:val="19"/>
                <w:szCs w:val="19"/>
              </w:rPr>
              <w:t xml:space="preserve"> SFG (can abbreviate)</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C4690B9" w14:textId="77777777" w:rsidR="001D6717" w:rsidRPr="006F1339" w:rsidRDefault="001D6717" w:rsidP="001D6717">
            <w:pPr>
              <w:spacing w:line="256" w:lineRule="auto"/>
              <w:rPr>
                <w:rFonts w:cs="Arial"/>
                <w:sz w:val="36"/>
                <w:szCs w:val="36"/>
              </w:rPr>
            </w:pPr>
            <w:r w:rsidRPr="006F1339">
              <w:rPr>
                <w:b/>
                <w:bCs/>
                <w:i/>
                <w:iCs/>
                <w:color w:val="000000" w:themeColor="text1"/>
                <w:kern w:val="24"/>
                <w:sz w:val="20"/>
                <w:szCs w:val="20"/>
              </w:rPr>
              <w:t xml:space="preserve">Occupation: </w:t>
            </w:r>
            <w:r>
              <w:rPr>
                <w:b/>
                <w:bCs/>
                <w:i/>
                <w:iCs/>
                <w:color w:val="000000" w:themeColor="text1"/>
                <w:kern w:val="24"/>
                <w:sz w:val="20"/>
                <w:szCs w:val="20"/>
              </w:rPr>
              <w:t>Title of job</w:t>
            </w:r>
            <w:r w:rsidR="00C5259E">
              <w:rPr>
                <w:b/>
                <w:bCs/>
                <w:i/>
                <w:iCs/>
                <w:color w:val="000000" w:themeColor="text1"/>
                <w:kern w:val="24"/>
                <w:sz w:val="20"/>
                <w:szCs w:val="20"/>
              </w:rPr>
              <w:t xml:space="preserve"> in service. If retired, you can list the job you did in service (</w:t>
            </w:r>
            <w:proofErr w:type="spellStart"/>
            <w:r w:rsidR="00C5259E">
              <w:rPr>
                <w:b/>
                <w:bCs/>
                <w:i/>
                <w:iCs/>
                <w:color w:val="000000" w:themeColor="text1"/>
                <w:kern w:val="24"/>
                <w:sz w:val="20"/>
                <w:szCs w:val="20"/>
              </w:rPr>
              <w:t>ie</w:t>
            </w:r>
            <w:proofErr w:type="spellEnd"/>
            <w:r w:rsidR="00C5259E">
              <w:rPr>
                <w:b/>
                <w:bCs/>
                <w:i/>
                <w:iCs/>
                <w:color w:val="000000" w:themeColor="text1"/>
                <w:kern w:val="24"/>
                <w:sz w:val="20"/>
                <w:szCs w:val="20"/>
              </w:rPr>
              <w:t>. Special Operations Weapons Sgt.) and your current occupation.</w:t>
            </w:r>
          </w:p>
        </w:tc>
      </w:tr>
      <w:tr w:rsidR="001D6717" w:rsidRPr="006F1339" w14:paraId="1C4690BE" w14:textId="77777777" w:rsidTr="000325A9">
        <w:trPr>
          <w:trHeight w:val="409"/>
        </w:trPr>
        <w:tc>
          <w:tcPr>
            <w:tcW w:w="5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C4690BB" w14:textId="77777777" w:rsidR="001D6717" w:rsidRPr="006F1339" w:rsidRDefault="001D6717" w:rsidP="001D6717">
            <w:pPr>
              <w:spacing w:line="256" w:lineRule="auto"/>
              <w:rPr>
                <w:rFonts w:cs="Arial"/>
                <w:sz w:val="36"/>
                <w:szCs w:val="36"/>
              </w:rPr>
            </w:pPr>
            <w:r w:rsidRPr="006F1339">
              <w:rPr>
                <w:b/>
                <w:bCs/>
                <w:i/>
                <w:iCs/>
                <w:color w:val="000000" w:themeColor="text1"/>
                <w:kern w:val="24"/>
                <w:sz w:val="19"/>
                <w:szCs w:val="19"/>
              </w:rPr>
              <w:t xml:space="preserve">Home Town: </w:t>
            </w:r>
            <w:r w:rsidR="00DA5A47">
              <w:rPr>
                <w:b/>
                <w:bCs/>
                <w:i/>
                <w:iCs/>
                <w:color w:val="000000" w:themeColor="text1"/>
                <w:kern w:val="24"/>
                <w:sz w:val="19"/>
                <w:szCs w:val="19"/>
              </w:rPr>
              <w:t>City, State</w:t>
            </w:r>
            <w:r w:rsidR="00C5259E">
              <w:rPr>
                <w:b/>
                <w:bCs/>
                <w:i/>
                <w:iCs/>
                <w:color w:val="000000" w:themeColor="text1"/>
                <w:kern w:val="24"/>
                <w:sz w:val="19"/>
                <w:szCs w:val="19"/>
              </w:rPr>
              <w:t xml:space="preserve"> </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C4690BC" w14:textId="77777777" w:rsidR="001D6717" w:rsidRDefault="001D6717" w:rsidP="001D6717">
            <w:pPr>
              <w:spacing w:line="256" w:lineRule="auto"/>
              <w:rPr>
                <w:b/>
                <w:bCs/>
                <w:i/>
                <w:iCs/>
                <w:color w:val="000000"/>
                <w:kern w:val="24"/>
                <w:sz w:val="19"/>
                <w:szCs w:val="19"/>
              </w:rPr>
            </w:pPr>
            <w:r w:rsidRPr="006F1339">
              <w:rPr>
                <w:b/>
                <w:bCs/>
                <w:i/>
                <w:iCs/>
                <w:color w:val="000000"/>
                <w:kern w:val="24"/>
                <w:sz w:val="19"/>
                <w:szCs w:val="19"/>
              </w:rPr>
              <w:t xml:space="preserve">Injury: </w:t>
            </w:r>
            <w:r>
              <w:rPr>
                <w:b/>
                <w:bCs/>
                <w:i/>
                <w:iCs/>
                <w:color w:val="000000"/>
                <w:kern w:val="24"/>
                <w:sz w:val="19"/>
                <w:szCs w:val="19"/>
              </w:rPr>
              <w:t>Short Description of injuries</w:t>
            </w:r>
            <w:r w:rsidRPr="006F1339">
              <w:rPr>
                <w:b/>
                <w:bCs/>
                <w:i/>
                <w:iCs/>
                <w:color w:val="000000"/>
                <w:kern w:val="24"/>
                <w:sz w:val="19"/>
                <w:szCs w:val="19"/>
              </w:rPr>
              <w:t xml:space="preserve">                                                                                                                    </w:t>
            </w:r>
            <w:r>
              <w:rPr>
                <w:b/>
                <w:bCs/>
                <w:i/>
                <w:iCs/>
                <w:color w:val="000000"/>
                <w:kern w:val="24"/>
                <w:sz w:val="19"/>
                <w:szCs w:val="19"/>
              </w:rPr>
              <w:t xml:space="preserve">                                 </w:t>
            </w:r>
          </w:p>
          <w:p w14:paraId="1C4690BD" w14:textId="77777777" w:rsidR="001D6717" w:rsidRPr="006F1339" w:rsidRDefault="001D6717" w:rsidP="001D6717">
            <w:pPr>
              <w:spacing w:line="256" w:lineRule="auto"/>
              <w:rPr>
                <w:rFonts w:cs="Arial"/>
                <w:sz w:val="36"/>
                <w:szCs w:val="36"/>
              </w:rPr>
            </w:pPr>
            <w:r>
              <w:rPr>
                <w:b/>
                <w:bCs/>
                <w:i/>
                <w:iCs/>
                <w:color w:val="000000"/>
                <w:kern w:val="24"/>
                <w:sz w:val="19"/>
                <w:szCs w:val="19"/>
              </w:rPr>
              <w:t xml:space="preserve">                                            </w:t>
            </w:r>
            <w:r w:rsidR="00C5259E">
              <w:rPr>
                <w:b/>
                <w:bCs/>
                <w:i/>
                <w:iCs/>
                <w:color w:val="000000"/>
                <w:kern w:val="24"/>
                <w:sz w:val="19"/>
                <w:szCs w:val="19"/>
              </w:rPr>
              <w:t xml:space="preserve">                        Country/ </w:t>
            </w:r>
            <w:r>
              <w:rPr>
                <w:b/>
                <w:bCs/>
                <w:i/>
                <w:iCs/>
                <w:color w:val="000000"/>
                <w:kern w:val="24"/>
                <w:sz w:val="19"/>
                <w:szCs w:val="19"/>
              </w:rPr>
              <w:t>Date</w:t>
            </w:r>
          </w:p>
        </w:tc>
      </w:tr>
      <w:tr w:rsidR="001D6717" w:rsidRPr="006F1339" w14:paraId="1C4690CA" w14:textId="77777777" w:rsidTr="000325A9">
        <w:trPr>
          <w:trHeight w:val="403"/>
        </w:trPr>
        <w:tc>
          <w:tcPr>
            <w:tcW w:w="5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C4690BF" w14:textId="77777777" w:rsidR="001D6717" w:rsidRPr="006F1339" w:rsidRDefault="0060755F" w:rsidP="000325A9">
            <w:pPr>
              <w:spacing w:line="256" w:lineRule="auto"/>
              <w:rPr>
                <w:rFonts w:cs="Arial"/>
                <w:sz w:val="36"/>
                <w:szCs w:val="36"/>
              </w:rPr>
            </w:pPr>
            <w:r>
              <w:rPr>
                <w:b/>
                <w:bCs/>
                <w:i/>
                <w:iCs/>
                <w:color w:val="000000" w:themeColor="text1"/>
                <w:kern w:val="24"/>
                <w:sz w:val="19"/>
                <w:szCs w:val="19"/>
              </w:rPr>
              <w:t>New Athlete or</w:t>
            </w:r>
            <w:r w:rsidR="001D6717" w:rsidRPr="006F1339">
              <w:rPr>
                <w:b/>
                <w:bCs/>
                <w:i/>
                <w:iCs/>
                <w:color w:val="000000" w:themeColor="text1"/>
                <w:kern w:val="24"/>
                <w:sz w:val="19"/>
                <w:szCs w:val="19"/>
              </w:rPr>
              <w:t xml:space="preserve"> </w:t>
            </w:r>
            <w:r w:rsidR="001D6717">
              <w:rPr>
                <w:b/>
                <w:bCs/>
                <w:i/>
                <w:iCs/>
                <w:color w:val="000000" w:themeColor="text1"/>
                <w:kern w:val="24"/>
                <w:sz w:val="19"/>
                <w:szCs w:val="19"/>
              </w:rPr>
              <w:t>Past Events Participated</w:t>
            </w:r>
          </w:p>
          <w:p w14:paraId="1C4690C0" w14:textId="77777777" w:rsidR="001D6717" w:rsidRDefault="00C5259E" w:rsidP="00C5259E">
            <w:pPr>
              <w:spacing w:line="256" w:lineRule="auto"/>
              <w:rPr>
                <w:b/>
                <w:bCs/>
                <w:i/>
                <w:iCs/>
                <w:color w:val="000000" w:themeColor="text1"/>
                <w:kern w:val="24"/>
                <w:sz w:val="19"/>
                <w:szCs w:val="19"/>
              </w:rPr>
            </w:pPr>
            <w:r>
              <w:rPr>
                <w:b/>
                <w:bCs/>
                <w:i/>
                <w:iCs/>
                <w:color w:val="000000" w:themeColor="text1"/>
                <w:kern w:val="24"/>
                <w:sz w:val="19"/>
                <w:szCs w:val="19"/>
              </w:rPr>
              <w:t>(</w:t>
            </w:r>
            <w:proofErr w:type="spellStart"/>
            <w:r>
              <w:rPr>
                <w:b/>
                <w:bCs/>
                <w:i/>
                <w:iCs/>
                <w:color w:val="000000" w:themeColor="text1"/>
                <w:kern w:val="24"/>
                <w:sz w:val="19"/>
                <w:szCs w:val="19"/>
              </w:rPr>
              <w:t>expl</w:t>
            </w:r>
            <w:proofErr w:type="spellEnd"/>
            <w:r>
              <w:rPr>
                <w:b/>
                <w:bCs/>
                <w:i/>
                <w:iCs/>
                <w:color w:val="000000" w:themeColor="text1"/>
                <w:kern w:val="24"/>
                <w:sz w:val="19"/>
                <w:szCs w:val="19"/>
              </w:rPr>
              <w:t xml:space="preserve">. </w:t>
            </w:r>
            <w:r w:rsidR="001D6717" w:rsidRPr="006F1339">
              <w:rPr>
                <w:b/>
                <w:bCs/>
                <w:i/>
                <w:iCs/>
                <w:color w:val="000000" w:themeColor="text1"/>
                <w:kern w:val="24"/>
                <w:sz w:val="19"/>
                <w:szCs w:val="19"/>
              </w:rPr>
              <w:t>2014 Invictus: Track</w:t>
            </w:r>
            <w:r>
              <w:rPr>
                <w:b/>
                <w:bCs/>
                <w:i/>
                <w:iCs/>
                <w:color w:val="000000" w:themeColor="text1"/>
                <w:kern w:val="24"/>
                <w:sz w:val="19"/>
                <w:szCs w:val="19"/>
              </w:rPr>
              <w:t xml:space="preserve">, </w:t>
            </w:r>
            <w:r w:rsidR="001D6717" w:rsidRPr="006F1339">
              <w:rPr>
                <w:b/>
                <w:bCs/>
                <w:i/>
                <w:iCs/>
                <w:color w:val="000000" w:themeColor="text1"/>
                <w:kern w:val="24"/>
                <w:sz w:val="19"/>
                <w:szCs w:val="19"/>
              </w:rPr>
              <w:t>2016 Warrior Games: Shooting, SVB, Track</w:t>
            </w:r>
            <w:r>
              <w:rPr>
                <w:b/>
                <w:bCs/>
                <w:i/>
                <w:iCs/>
                <w:color w:val="000000" w:themeColor="text1"/>
                <w:kern w:val="24"/>
                <w:sz w:val="19"/>
                <w:szCs w:val="19"/>
              </w:rPr>
              <w:t>)</w:t>
            </w:r>
          </w:p>
          <w:p w14:paraId="1C4690C1" w14:textId="77777777" w:rsidR="00C5259E" w:rsidRDefault="00C5259E" w:rsidP="00C5259E">
            <w:pPr>
              <w:spacing w:line="256" w:lineRule="auto"/>
              <w:rPr>
                <w:b/>
                <w:bCs/>
                <w:i/>
                <w:iCs/>
                <w:color w:val="000000" w:themeColor="text1"/>
                <w:kern w:val="24"/>
                <w:sz w:val="19"/>
                <w:szCs w:val="19"/>
              </w:rPr>
            </w:pPr>
          </w:p>
          <w:p w14:paraId="1C4690C2" w14:textId="77777777" w:rsidR="00C5259E" w:rsidRDefault="00C5259E" w:rsidP="00C5259E">
            <w:pPr>
              <w:spacing w:line="256" w:lineRule="auto"/>
              <w:rPr>
                <w:b/>
                <w:bCs/>
                <w:i/>
                <w:iCs/>
                <w:color w:val="000000" w:themeColor="text1"/>
                <w:kern w:val="24"/>
                <w:sz w:val="19"/>
                <w:szCs w:val="19"/>
              </w:rPr>
            </w:pPr>
          </w:p>
          <w:p w14:paraId="1C4690C3" w14:textId="77777777" w:rsidR="00C5259E" w:rsidRDefault="00C5259E" w:rsidP="00C5259E">
            <w:pPr>
              <w:spacing w:line="256" w:lineRule="auto"/>
              <w:rPr>
                <w:b/>
                <w:bCs/>
                <w:i/>
                <w:iCs/>
                <w:color w:val="000000" w:themeColor="text1"/>
                <w:kern w:val="24"/>
                <w:sz w:val="19"/>
                <w:szCs w:val="19"/>
              </w:rPr>
            </w:pPr>
          </w:p>
          <w:p w14:paraId="1C4690C4" w14:textId="77777777" w:rsidR="00C5259E" w:rsidRPr="006F1339" w:rsidRDefault="00C5259E" w:rsidP="00C5259E">
            <w:pPr>
              <w:spacing w:line="256" w:lineRule="auto"/>
              <w:rPr>
                <w:rFonts w:cs="Arial"/>
                <w:sz w:val="36"/>
                <w:szCs w:val="36"/>
              </w:rPr>
            </w:pP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C4690C5" w14:textId="77777777" w:rsidR="00C5259E" w:rsidRDefault="001D6717" w:rsidP="000325A9">
            <w:pPr>
              <w:spacing w:line="256" w:lineRule="auto"/>
              <w:rPr>
                <w:rFonts w:asciiTheme="minorHAnsi" w:hAnsiTheme="minorHAnsi" w:cs="Arial"/>
                <w:b/>
                <w:bCs/>
                <w:i/>
                <w:kern w:val="24"/>
              </w:rPr>
            </w:pPr>
            <w:r w:rsidRPr="0060755F">
              <w:rPr>
                <w:rFonts w:asciiTheme="minorHAnsi" w:hAnsiTheme="minorHAnsi" w:cs="Arial"/>
                <w:b/>
                <w:bCs/>
                <w:i/>
                <w:kern w:val="24"/>
              </w:rPr>
              <w:t>Family:</w:t>
            </w:r>
            <w:r w:rsidR="00C5259E">
              <w:rPr>
                <w:rFonts w:asciiTheme="minorHAnsi" w:hAnsiTheme="minorHAnsi" w:cs="Arial"/>
                <w:b/>
                <w:bCs/>
                <w:i/>
                <w:kern w:val="24"/>
              </w:rPr>
              <w:t xml:space="preserve"> Cindy(Wife), Kara(Daughter-9), </w:t>
            </w:r>
          </w:p>
          <w:p w14:paraId="1C4690C6" w14:textId="77777777" w:rsidR="001D6717" w:rsidRDefault="00C5259E" w:rsidP="000325A9">
            <w:pPr>
              <w:spacing w:line="256" w:lineRule="auto"/>
              <w:rPr>
                <w:rFonts w:asciiTheme="minorHAnsi" w:hAnsiTheme="minorHAnsi" w:cs="Arial"/>
                <w:b/>
                <w:bCs/>
                <w:i/>
                <w:kern w:val="24"/>
              </w:rPr>
            </w:pPr>
            <w:r>
              <w:rPr>
                <w:rFonts w:asciiTheme="minorHAnsi" w:hAnsiTheme="minorHAnsi" w:cs="Arial"/>
                <w:b/>
                <w:bCs/>
                <w:i/>
                <w:kern w:val="24"/>
              </w:rPr>
              <w:t xml:space="preserve">              Kyle(Son-4)</w:t>
            </w:r>
          </w:p>
          <w:p w14:paraId="1C4690C7" w14:textId="77777777" w:rsidR="00C5259E" w:rsidRDefault="00C5259E" w:rsidP="000325A9">
            <w:pPr>
              <w:spacing w:line="256" w:lineRule="auto"/>
              <w:rPr>
                <w:rFonts w:asciiTheme="minorHAnsi" w:hAnsiTheme="minorHAnsi" w:cs="Arial"/>
                <w:b/>
                <w:bCs/>
                <w:i/>
                <w:kern w:val="24"/>
              </w:rPr>
            </w:pPr>
          </w:p>
          <w:p w14:paraId="1C4690C8" w14:textId="52C64D1D" w:rsidR="0060755F" w:rsidRDefault="00394733" w:rsidP="00C5259E">
            <w:pPr>
              <w:spacing w:line="256" w:lineRule="auto"/>
              <w:rPr>
                <w:rFonts w:asciiTheme="minorHAnsi" w:hAnsiTheme="minorHAnsi" w:cs="Arial"/>
                <w:b/>
                <w:i/>
              </w:rPr>
            </w:pPr>
            <w:r>
              <w:rPr>
                <w:rFonts w:asciiTheme="minorHAnsi" w:hAnsiTheme="minorHAnsi" w:cs="Arial"/>
                <w:b/>
                <w:i/>
              </w:rPr>
              <w:t>Currently Residing</w:t>
            </w:r>
            <w:bookmarkStart w:id="0" w:name="_GoBack"/>
            <w:bookmarkEnd w:id="0"/>
            <w:r w:rsidR="0060755F" w:rsidRPr="0060755F">
              <w:rPr>
                <w:rFonts w:asciiTheme="minorHAnsi" w:hAnsiTheme="minorHAnsi" w:cs="Arial"/>
                <w:b/>
                <w:i/>
              </w:rPr>
              <w:t>:</w:t>
            </w:r>
            <w:r w:rsidR="0060755F">
              <w:rPr>
                <w:rFonts w:asciiTheme="minorHAnsi" w:hAnsiTheme="minorHAnsi" w:cs="Arial"/>
                <w:b/>
                <w:i/>
              </w:rPr>
              <w:t xml:space="preserve"> City, State</w:t>
            </w:r>
          </w:p>
          <w:p w14:paraId="1C4690C9" w14:textId="77777777" w:rsidR="000D2A9F" w:rsidRPr="006F1339" w:rsidRDefault="000D2A9F" w:rsidP="00C5259E">
            <w:pPr>
              <w:spacing w:line="256" w:lineRule="auto"/>
              <w:rPr>
                <w:rFonts w:cs="Arial"/>
                <w:sz w:val="36"/>
                <w:szCs w:val="36"/>
              </w:rPr>
            </w:pPr>
          </w:p>
        </w:tc>
      </w:tr>
    </w:tbl>
    <w:p w14:paraId="1C4690CB" w14:textId="77777777" w:rsidR="001D6717" w:rsidRDefault="001D6717" w:rsidP="001D6717"/>
    <w:tbl>
      <w:tblPr>
        <w:tblW w:w="10218" w:type="dxa"/>
        <w:tblInd w:w="-5" w:type="dxa"/>
        <w:tblLayout w:type="fixed"/>
        <w:tblLook w:val="0000" w:firstRow="0" w:lastRow="0" w:firstColumn="0" w:lastColumn="0" w:noHBand="0" w:noVBand="0"/>
      </w:tblPr>
      <w:tblGrid>
        <w:gridCol w:w="1689"/>
        <w:gridCol w:w="8476"/>
        <w:gridCol w:w="53"/>
      </w:tblGrid>
      <w:tr w:rsidR="00245187" w:rsidRPr="005114CE" w14:paraId="1C4690D0" w14:textId="77777777" w:rsidTr="000D2A9F">
        <w:trPr>
          <w:gridAfter w:val="1"/>
          <w:wAfter w:w="53" w:type="dxa"/>
          <w:trHeight w:val="288"/>
        </w:trPr>
        <w:tc>
          <w:tcPr>
            <w:tcW w:w="1689" w:type="dxa"/>
            <w:tcBorders>
              <w:top w:val="single" w:sz="4" w:space="0" w:color="auto"/>
              <w:left w:val="single" w:sz="4" w:space="0" w:color="auto"/>
              <w:bottom w:val="single" w:sz="4" w:space="0" w:color="auto"/>
              <w:right w:val="single" w:sz="4" w:space="0" w:color="auto"/>
            </w:tcBorders>
            <w:vAlign w:val="bottom"/>
          </w:tcPr>
          <w:p w14:paraId="1C4690CC" w14:textId="77777777" w:rsidR="00245187" w:rsidRDefault="00245187" w:rsidP="00C55297">
            <w:pPr>
              <w:pStyle w:val="BodyText"/>
            </w:pPr>
          </w:p>
          <w:p w14:paraId="1C4690CD" w14:textId="77777777" w:rsidR="00245187" w:rsidRDefault="00245187" w:rsidP="00C55297">
            <w:pPr>
              <w:pStyle w:val="BodyText"/>
            </w:pPr>
            <w:r>
              <w:t>Current</w:t>
            </w:r>
          </w:p>
          <w:p w14:paraId="1C4690CE" w14:textId="77777777" w:rsidR="00245187" w:rsidRPr="005114CE" w:rsidRDefault="00245187" w:rsidP="00C55297">
            <w:pPr>
              <w:pStyle w:val="BodyText"/>
            </w:pPr>
            <w:r>
              <w:t>Residence:</w:t>
            </w:r>
          </w:p>
        </w:tc>
        <w:tc>
          <w:tcPr>
            <w:tcW w:w="8476" w:type="dxa"/>
            <w:tcBorders>
              <w:top w:val="single" w:sz="4" w:space="0" w:color="auto"/>
              <w:left w:val="single" w:sz="4" w:space="0" w:color="auto"/>
              <w:bottom w:val="single" w:sz="4" w:space="0" w:color="auto"/>
              <w:right w:val="single" w:sz="4" w:space="0" w:color="auto"/>
            </w:tcBorders>
            <w:vAlign w:val="bottom"/>
          </w:tcPr>
          <w:p w14:paraId="1C4690CF" w14:textId="77777777" w:rsidR="00245187" w:rsidRPr="009C220D" w:rsidRDefault="00245187" w:rsidP="00470A6A">
            <w:pPr>
              <w:pStyle w:val="FieldText"/>
            </w:pPr>
          </w:p>
        </w:tc>
      </w:tr>
      <w:tr w:rsidR="00245187" w:rsidRPr="005114CE" w14:paraId="1C4690D3" w14:textId="77777777" w:rsidTr="000D2A9F">
        <w:trPr>
          <w:gridAfter w:val="1"/>
          <w:wAfter w:w="53" w:type="dxa"/>
          <w:trHeight w:val="288"/>
        </w:trPr>
        <w:tc>
          <w:tcPr>
            <w:tcW w:w="1689" w:type="dxa"/>
            <w:tcBorders>
              <w:top w:val="single" w:sz="4" w:space="0" w:color="auto"/>
              <w:left w:val="single" w:sz="4" w:space="0" w:color="auto"/>
              <w:bottom w:val="single" w:sz="4" w:space="0" w:color="auto"/>
              <w:right w:val="single" w:sz="4" w:space="0" w:color="auto"/>
            </w:tcBorders>
            <w:vAlign w:val="bottom"/>
          </w:tcPr>
          <w:p w14:paraId="1C4690D1" w14:textId="77777777" w:rsidR="00245187" w:rsidRPr="005114CE" w:rsidRDefault="00245187" w:rsidP="00470A6A">
            <w:pPr>
              <w:pStyle w:val="BodyText"/>
              <w:spacing w:before="120"/>
            </w:pPr>
            <w:r>
              <w:t>Email</w:t>
            </w:r>
            <w:r w:rsidRPr="005114CE">
              <w:t>:</w:t>
            </w:r>
          </w:p>
        </w:tc>
        <w:tc>
          <w:tcPr>
            <w:tcW w:w="8476" w:type="dxa"/>
            <w:tcBorders>
              <w:top w:val="single" w:sz="4" w:space="0" w:color="auto"/>
              <w:left w:val="single" w:sz="4" w:space="0" w:color="auto"/>
              <w:bottom w:val="single" w:sz="4" w:space="0" w:color="auto"/>
              <w:right w:val="single" w:sz="4" w:space="0" w:color="auto"/>
            </w:tcBorders>
            <w:vAlign w:val="bottom"/>
          </w:tcPr>
          <w:p w14:paraId="1C4690D2" w14:textId="77777777" w:rsidR="00245187" w:rsidRPr="009C220D" w:rsidRDefault="00245187" w:rsidP="00470A6A">
            <w:pPr>
              <w:pStyle w:val="FieldText"/>
            </w:pPr>
          </w:p>
        </w:tc>
      </w:tr>
      <w:tr w:rsidR="00995416" w:rsidRPr="005114CE" w14:paraId="1C4690D6" w14:textId="77777777" w:rsidTr="000D2A9F">
        <w:trPr>
          <w:trHeight w:val="288"/>
        </w:trPr>
        <w:tc>
          <w:tcPr>
            <w:tcW w:w="1689" w:type="dxa"/>
            <w:tcBorders>
              <w:top w:val="single" w:sz="4" w:space="0" w:color="auto"/>
              <w:left w:val="single" w:sz="4" w:space="0" w:color="auto"/>
              <w:bottom w:val="single" w:sz="4" w:space="0" w:color="auto"/>
              <w:right w:val="single" w:sz="4" w:space="0" w:color="auto"/>
            </w:tcBorders>
            <w:vAlign w:val="bottom"/>
          </w:tcPr>
          <w:p w14:paraId="1C4690D4" w14:textId="77777777" w:rsidR="00995416" w:rsidRDefault="00C55297" w:rsidP="00BF17F9">
            <w:pPr>
              <w:pStyle w:val="BodyText"/>
            </w:pPr>
            <w:r>
              <w:t>Phone:</w:t>
            </w:r>
          </w:p>
        </w:tc>
        <w:tc>
          <w:tcPr>
            <w:tcW w:w="8529" w:type="dxa"/>
            <w:gridSpan w:val="2"/>
            <w:tcBorders>
              <w:top w:val="single" w:sz="4" w:space="0" w:color="auto"/>
              <w:left w:val="single" w:sz="4" w:space="0" w:color="auto"/>
              <w:bottom w:val="single" w:sz="4" w:space="0" w:color="auto"/>
              <w:right w:val="single" w:sz="4" w:space="0" w:color="auto"/>
            </w:tcBorders>
            <w:vAlign w:val="bottom"/>
          </w:tcPr>
          <w:p w14:paraId="1C4690D5" w14:textId="77777777" w:rsidR="00995416" w:rsidRDefault="00995416" w:rsidP="00617C65">
            <w:pPr>
              <w:pStyle w:val="FieldText"/>
            </w:pPr>
          </w:p>
        </w:tc>
      </w:tr>
      <w:tr w:rsidR="00995416" w:rsidRPr="00613129" w14:paraId="1C4690D8" w14:textId="77777777" w:rsidTr="000D2A9F">
        <w:trPr>
          <w:trHeight w:hRule="exact" w:val="144"/>
        </w:trPr>
        <w:tc>
          <w:tcPr>
            <w:tcW w:w="10218" w:type="dxa"/>
            <w:gridSpan w:val="3"/>
            <w:tcBorders>
              <w:top w:val="single" w:sz="4" w:space="0" w:color="auto"/>
              <w:left w:val="single" w:sz="4" w:space="0" w:color="auto"/>
              <w:bottom w:val="single" w:sz="4" w:space="0" w:color="auto"/>
              <w:right w:val="single" w:sz="4" w:space="0" w:color="auto"/>
            </w:tcBorders>
            <w:vAlign w:val="bottom"/>
          </w:tcPr>
          <w:p w14:paraId="1C4690D7" w14:textId="77777777" w:rsidR="00995416" w:rsidRPr="005114CE" w:rsidRDefault="00995416" w:rsidP="00311CD9">
            <w:pPr>
              <w:pStyle w:val="BodyText"/>
            </w:pPr>
          </w:p>
        </w:tc>
      </w:tr>
      <w:tr w:rsidR="00995416" w:rsidRPr="006D779C" w14:paraId="1C4690DA" w14:textId="77777777" w:rsidTr="000D2A9F">
        <w:trPr>
          <w:trHeight w:hRule="exact" w:val="288"/>
        </w:trPr>
        <w:tc>
          <w:tcPr>
            <w:tcW w:w="10218" w:type="dxa"/>
            <w:gridSpan w:val="3"/>
            <w:tcBorders>
              <w:top w:val="single" w:sz="4" w:space="0" w:color="auto"/>
            </w:tcBorders>
            <w:shd w:val="clear" w:color="auto" w:fill="000000"/>
            <w:vAlign w:val="center"/>
          </w:tcPr>
          <w:p w14:paraId="1C4690D9" w14:textId="77777777" w:rsidR="00995416" w:rsidRPr="006D779C" w:rsidRDefault="00995416" w:rsidP="00D6155E">
            <w:pPr>
              <w:pStyle w:val="Heading3"/>
            </w:pPr>
            <w:r>
              <w:t>Brief summary of service</w:t>
            </w:r>
          </w:p>
        </w:tc>
      </w:tr>
      <w:tr w:rsidR="00995416" w:rsidRPr="005114CE" w14:paraId="1C4690F1" w14:textId="77777777" w:rsidTr="000D2A9F">
        <w:trPr>
          <w:trHeight w:val="144"/>
        </w:trPr>
        <w:tc>
          <w:tcPr>
            <w:tcW w:w="10218" w:type="dxa"/>
            <w:gridSpan w:val="3"/>
            <w:vAlign w:val="bottom"/>
          </w:tcPr>
          <w:p w14:paraId="1C4690DB" w14:textId="77777777" w:rsidR="00C55297" w:rsidRDefault="00C55297" w:rsidP="00BF17F9">
            <w:pPr>
              <w:pStyle w:val="BodyText"/>
            </w:pPr>
            <w:r>
              <w:t xml:space="preserve">Sample: </w:t>
            </w:r>
          </w:p>
          <w:p w14:paraId="1C4690DC" w14:textId="77777777" w:rsidR="00995416" w:rsidRPr="00A010A6" w:rsidRDefault="003C5958" w:rsidP="00A010A6">
            <w:pPr>
              <w:rPr>
                <w:sz w:val="18"/>
                <w:szCs w:val="18"/>
              </w:rPr>
            </w:pPr>
            <w:r>
              <w:rPr>
                <w:sz w:val="18"/>
                <w:szCs w:val="18"/>
              </w:rPr>
              <w:t xml:space="preserve">     </w:t>
            </w:r>
            <w:r w:rsidR="00995416">
              <w:rPr>
                <w:sz w:val="18"/>
                <w:szCs w:val="18"/>
              </w:rPr>
              <w:t>Mention assignments, deployments and describe duties in a brief, easy to understand narrative of about 2-3 paragraphs</w:t>
            </w:r>
          </w:p>
          <w:p w14:paraId="1C4690DD" w14:textId="77777777" w:rsidR="00995416" w:rsidRDefault="00470A6A" w:rsidP="003E661F">
            <w:pPr>
              <w:pStyle w:val="BodyText"/>
            </w:pPr>
            <w:r>
              <w:t>I entered into the Army in August of 1999 as MOS 88M, motor transport operator. Completed basic training at Ft. Sill, OK, AIT at Ft. Bliss, TX, and was assigned to the following units during my time in the service: 1</w:t>
            </w:r>
            <w:r w:rsidRPr="00470A6A">
              <w:rPr>
                <w:vertAlign w:val="superscript"/>
              </w:rPr>
              <w:t>st</w:t>
            </w:r>
            <w:r>
              <w:t xml:space="preserve"> Armored Division (</w:t>
            </w:r>
            <w:proofErr w:type="spellStart"/>
            <w:r>
              <w:t>Baumholder</w:t>
            </w:r>
            <w:proofErr w:type="spellEnd"/>
            <w:r>
              <w:t>, Germany), 1</w:t>
            </w:r>
            <w:r w:rsidRPr="00470A6A">
              <w:rPr>
                <w:vertAlign w:val="superscript"/>
              </w:rPr>
              <w:t>st</w:t>
            </w:r>
            <w:r>
              <w:t xml:space="preserve"> Corp Support Command (Airborne) (Ft. Bragg, NC), John F. Kennedy Special Warfare Center and Schools (Airborne) (Ft. Bragg, NC), and 7</w:t>
            </w:r>
            <w:r w:rsidRPr="00470A6A">
              <w:rPr>
                <w:vertAlign w:val="superscript"/>
              </w:rPr>
              <w:t>th</w:t>
            </w:r>
            <w:r>
              <w:t xml:space="preserve"> Special Forces Group (Airborne) (Ft. Bragg, NC/ Eglin AFB, FL). </w:t>
            </w:r>
          </w:p>
          <w:p w14:paraId="1C4690DE" w14:textId="77777777" w:rsidR="00995416" w:rsidRPr="00A010A6" w:rsidRDefault="003C5958" w:rsidP="00A010A6">
            <w:pPr>
              <w:rPr>
                <w:sz w:val="18"/>
                <w:szCs w:val="18"/>
              </w:rPr>
            </w:pPr>
            <w:r>
              <w:rPr>
                <w:sz w:val="18"/>
                <w:szCs w:val="18"/>
              </w:rPr>
              <w:t xml:space="preserve">      </w:t>
            </w:r>
            <w:r w:rsidR="00470A6A">
              <w:rPr>
                <w:sz w:val="18"/>
                <w:szCs w:val="18"/>
              </w:rPr>
              <w:t>I have deployments ranging from Kosovo, Iraq, Afghanistan, to</w:t>
            </w:r>
            <w:r w:rsidR="00472BAA">
              <w:rPr>
                <w:sz w:val="18"/>
                <w:szCs w:val="18"/>
              </w:rPr>
              <w:t xml:space="preserve"> Central and South America. The majority</w:t>
            </w:r>
            <w:r w:rsidR="00470A6A">
              <w:rPr>
                <w:sz w:val="18"/>
                <w:szCs w:val="18"/>
              </w:rPr>
              <w:t xml:space="preserve"> of my deployments have been with 7</w:t>
            </w:r>
            <w:r w:rsidR="00470A6A" w:rsidRPr="00470A6A">
              <w:rPr>
                <w:sz w:val="18"/>
                <w:szCs w:val="18"/>
                <w:vertAlign w:val="superscript"/>
              </w:rPr>
              <w:t>th</w:t>
            </w:r>
            <w:r w:rsidR="00470A6A">
              <w:rPr>
                <w:sz w:val="18"/>
                <w:szCs w:val="18"/>
              </w:rPr>
              <w:t xml:space="preserve"> Special Forces. While serving in Special Forces, I have held the positions of both senior and junior engineer sergeant, MOS 18C, and both assistant detachment commander as well as detachment commander, MOS 180A – Special Forces Warrant Officer. </w:t>
            </w:r>
          </w:p>
          <w:p w14:paraId="1C4690DF" w14:textId="77777777" w:rsidR="0060755F" w:rsidRDefault="003C5958" w:rsidP="00BF17F9">
            <w:pPr>
              <w:pStyle w:val="BodyText"/>
            </w:pPr>
            <w:r>
              <w:t xml:space="preserve">    </w:t>
            </w:r>
          </w:p>
          <w:p w14:paraId="1C4690E0" w14:textId="77777777" w:rsidR="0060755F" w:rsidRDefault="0060755F" w:rsidP="00BF17F9">
            <w:pPr>
              <w:pStyle w:val="BodyText"/>
            </w:pPr>
            <w:r>
              <w:t xml:space="preserve">   While deployed overseas in Jun 2014 our team was ambushed by Taliban forces and suffered casualties. In the </w:t>
            </w:r>
          </w:p>
          <w:p w14:paraId="1C4690E1" w14:textId="77777777" w:rsidR="0060755F" w:rsidRDefault="0060755F" w:rsidP="00BF17F9">
            <w:pPr>
              <w:pStyle w:val="BodyText"/>
            </w:pPr>
            <w:r>
              <w:t>Contact I received a GSW to my right shoulder and left knee which was stabilized by our medic. I was med</w:t>
            </w:r>
            <w:r w:rsidR="00C5259E">
              <w:t>ev</w:t>
            </w:r>
            <w:r>
              <w:t>ac</w:t>
            </w:r>
            <w:r w:rsidR="00C5259E">
              <w:t>’</w:t>
            </w:r>
            <w:r>
              <w:t xml:space="preserve">d to Landstuhl, GE. I recovered from my wounds over the next </w:t>
            </w:r>
            <w:r w:rsidR="00C5259E">
              <w:t>6mo. and 3 surgeries later I was unable to rejoin my team</w:t>
            </w:r>
            <w:r>
              <w:t>.</w:t>
            </w:r>
          </w:p>
          <w:p w14:paraId="1C4690E2" w14:textId="77777777" w:rsidR="0060755F" w:rsidRDefault="0060755F" w:rsidP="00BF17F9">
            <w:pPr>
              <w:pStyle w:val="BodyText"/>
            </w:pPr>
          </w:p>
          <w:p w14:paraId="1C4690E3" w14:textId="77777777" w:rsidR="00995416" w:rsidRDefault="003C5958" w:rsidP="00BF17F9">
            <w:pPr>
              <w:pStyle w:val="BodyText"/>
            </w:pPr>
            <w:r>
              <w:t xml:space="preserve">  </w:t>
            </w:r>
            <w:r w:rsidR="00470A6A">
              <w:t xml:space="preserve">I </w:t>
            </w:r>
            <w:r w:rsidR="00C5259E">
              <w:t xml:space="preserve">was </w:t>
            </w:r>
            <w:r w:rsidR="00470A6A">
              <w:t>recently retired 27Nov1</w:t>
            </w:r>
            <w:r w:rsidR="0060755F">
              <w:t>7</w:t>
            </w:r>
            <w:r w:rsidR="00470A6A">
              <w:t xml:space="preserve"> after </w:t>
            </w:r>
            <w:r w:rsidR="00C5259E">
              <w:t>12</w:t>
            </w:r>
            <w:r w:rsidR="00470A6A">
              <w:t xml:space="preserve"> years of service due to wounds received </w:t>
            </w:r>
            <w:r w:rsidR="00C5259E">
              <w:t>in combat on</w:t>
            </w:r>
            <w:r w:rsidR="00470A6A">
              <w:t xml:space="preserve"> my last deployment to Afghanistan. I received 2 x Purple Hearts over my four deployments in support of the Global War on Terror. </w:t>
            </w:r>
          </w:p>
          <w:p w14:paraId="1C4690E4" w14:textId="77777777" w:rsidR="00995416" w:rsidRDefault="00995416" w:rsidP="00BF17F9">
            <w:pPr>
              <w:pStyle w:val="BodyText"/>
            </w:pPr>
          </w:p>
          <w:p w14:paraId="1C4690E5" w14:textId="77777777" w:rsidR="00C5259E" w:rsidRDefault="00C5259E" w:rsidP="00BF17F9">
            <w:pPr>
              <w:pStyle w:val="BodyText"/>
            </w:pPr>
          </w:p>
          <w:p w14:paraId="1C4690E6" w14:textId="77777777" w:rsidR="00C5259E" w:rsidRDefault="00C5259E" w:rsidP="00BF17F9">
            <w:pPr>
              <w:pStyle w:val="BodyText"/>
            </w:pPr>
          </w:p>
          <w:p w14:paraId="1C4690E7" w14:textId="77777777" w:rsidR="00C5259E" w:rsidRDefault="00C5259E" w:rsidP="00BF17F9">
            <w:pPr>
              <w:pStyle w:val="BodyText"/>
            </w:pPr>
          </w:p>
          <w:p w14:paraId="1C4690E8" w14:textId="77777777" w:rsidR="001D6717" w:rsidRDefault="001D6717" w:rsidP="00BF17F9">
            <w:pPr>
              <w:pStyle w:val="BodyText"/>
            </w:pPr>
          </w:p>
          <w:tbl>
            <w:tblPr>
              <w:tblW w:w="10218" w:type="dxa"/>
              <w:jc w:val="center"/>
              <w:tblLayout w:type="fixed"/>
              <w:tblLook w:val="0000" w:firstRow="0" w:lastRow="0" w:firstColumn="0" w:lastColumn="0" w:noHBand="0" w:noVBand="0"/>
            </w:tblPr>
            <w:tblGrid>
              <w:gridCol w:w="10218"/>
            </w:tblGrid>
            <w:tr w:rsidR="00995416" w:rsidRPr="006D779C" w14:paraId="1C4690EA" w14:textId="77777777">
              <w:trPr>
                <w:trHeight w:hRule="exact" w:val="288"/>
                <w:jc w:val="center"/>
              </w:trPr>
              <w:tc>
                <w:tcPr>
                  <w:tcW w:w="10218" w:type="dxa"/>
                  <w:shd w:val="clear" w:color="auto" w:fill="000000"/>
                  <w:vAlign w:val="center"/>
                </w:tcPr>
                <w:p w14:paraId="1C4690E9" w14:textId="77777777" w:rsidR="00995416" w:rsidRPr="006D779C" w:rsidRDefault="00995416" w:rsidP="00202BF8">
                  <w:pPr>
                    <w:pStyle w:val="Heading3"/>
                  </w:pPr>
                  <w:r>
                    <w:t>Goals</w:t>
                  </w:r>
                </w:p>
              </w:tc>
            </w:tr>
            <w:tr w:rsidR="00995416" w14:paraId="1C4690EF" w14:textId="77777777" w:rsidTr="00BF450A">
              <w:trPr>
                <w:trHeight w:val="1755"/>
                <w:jc w:val="center"/>
              </w:trPr>
              <w:tc>
                <w:tcPr>
                  <w:tcW w:w="10218" w:type="dxa"/>
                  <w:vAlign w:val="bottom"/>
                </w:tcPr>
                <w:p w14:paraId="1C4690EB" w14:textId="77777777" w:rsidR="00995416" w:rsidRPr="00A010A6" w:rsidRDefault="00995416" w:rsidP="00202BF8">
                  <w:pPr>
                    <w:pStyle w:val="BodyText"/>
                  </w:pPr>
                </w:p>
                <w:p w14:paraId="1C4690EC" w14:textId="77777777" w:rsidR="00995416" w:rsidRPr="00CA4083" w:rsidRDefault="00995416" w:rsidP="00CA4083">
                  <w:pPr>
                    <w:pStyle w:val="BodyText"/>
                  </w:pPr>
                  <w:r>
                    <w:t xml:space="preserve">Describe how your goals </w:t>
                  </w:r>
                  <w:r w:rsidR="00C5259E">
                    <w:t>may be or have been</w:t>
                  </w:r>
                  <w:r>
                    <w:t xml:space="preserve"> supported through </w:t>
                  </w:r>
                  <w:r w:rsidR="0097717C">
                    <w:t>MASP</w:t>
                  </w:r>
                  <w:r w:rsidRPr="00CA4083">
                    <w:t>?</w:t>
                  </w:r>
                </w:p>
                <w:p w14:paraId="1C4690ED" w14:textId="77777777" w:rsidR="00995416" w:rsidRPr="00CA4083" w:rsidRDefault="00995416" w:rsidP="00CA4083">
                  <w:pPr>
                    <w:pStyle w:val="BodyText"/>
                  </w:pPr>
                </w:p>
                <w:p w14:paraId="1C4690EE" w14:textId="77777777" w:rsidR="00995416" w:rsidRDefault="00E55AEB" w:rsidP="001D6717">
                  <w:pPr>
                    <w:pStyle w:val="BodyText"/>
                  </w:pPr>
                  <w:r>
                    <w:t>Fitness and overall wellbeing are two things that are very important to me. MASP/ WWARP provides me with the proper adaptive equipment, coaching, mentorship, and camaraderie that is important during my time of recovery and as I continue to adapt to my new life as an amputee. MASP/ WWARP has supported me throughout my transition over the last year and has provided me with great options to excel both mentally and physically.</w:t>
                  </w:r>
                </w:p>
              </w:tc>
            </w:tr>
          </w:tbl>
          <w:p w14:paraId="1C4690F0" w14:textId="77777777" w:rsidR="00995416" w:rsidRDefault="00995416" w:rsidP="00F41461">
            <w:pPr>
              <w:pStyle w:val="Checkbox"/>
            </w:pPr>
          </w:p>
        </w:tc>
      </w:tr>
      <w:tr w:rsidR="00C55297" w:rsidRPr="005114CE" w14:paraId="1C4690F3" w14:textId="77777777" w:rsidTr="000D2A9F">
        <w:trPr>
          <w:trHeight w:val="144"/>
        </w:trPr>
        <w:tc>
          <w:tcPr>
            <w:tcW w:w="10218" w:type="dxa"/>
            <w:gridSpan w:val="3"/>
            <w:vAlign w:val="bottom"/>
          </w:tcPr>
          <w:p w14:paraId="1C4690F2" w14:textId="77777777" w:rsidR="00C55297" w:rsidRDefault="00C55297" w:rsidP="00BF17F9">
            <w:pPr>
              <w:pStyle w:val="BodyText"/>
            </w:pPr>
          </w:p>
        </w:tc>
      </w:tr>
    </w:tbl>
    <w:p w14:paraId="1C4690F4" w14:textId="77777777" w:rsidR="0036222F" w:rsidRDefault="0036222F" w:rsidP="00815A08"/>
    <w:sectPr w:rsidR="0036222F" w:rsidSect="007D6389">
      <w:footerReference w:type="default" r:id="rId10"/>
      <w:pgSz w:w="12240" w:h="15840"/>
      <w:pgMar w:top="1620" w:right="1440" w:bottom="900" w:left="1440" w:header="288"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690F7" w14:textId="77777777" w:rsidR="00F910BA" w:rsidRDefault="00F910BA">
      <w:r>
        <w:separator/>
      </w:r>
    </w:p>
  </w:endnote>
  <w:endnote w:type="continuationSeparator" w:id="0">
    <w:p w14:paraId="1C4690F8" w14:textId="77777777" w:rsidR="00F910BA" w:rsidRDefault="00F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90F9" w14:textId="77777777" w:rsidR="00470A6A" w:rsidRPr="00C90762" w:rsidRDefault="00470A6A" w:rsidP="00C90762">
    <w:pPr>
      <w:pStyle w:val="Footer"/>
      <w:jc w:val="center"/>
      <w:rPr>
        <w:i/>
        <w:sz w:val="16"/>
        <w:szCs w:val="16"/>
      </w:rPr>
    </w:pPr>
    <w:r w:rsidRPr="00C90762">
      <w:rPr>
        <w:i/>
        <w:sz w:val="16"/>
        <w:szCs w:val="16"/>
      </w:rPr>
      <w:t>Provided By HR.com</w:t>
    </w:r>
  </w:p>
  <w:p w14:paraId="1C4690FA" w14:textId="77777777" w:rsidR="00470A6A" w:rsidRDefault="00470A6A" w:rsidP="00C907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690F5" w14:textId="77777777" w:rsidR="00F910BA" w:rsidRDefault="00F910BA">
      <w:r>
        <w:separator/>
      </w:r>
    </w:p>
  </w:footnote>
  <w:footnote w:type="continuationSeparator" w:id="0">
    <w:p w14:paraId="1C4690F6" w14:textId="77777777" w:rsidR="00F910BA" w:rsidRDefault="00F91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23"/>
    <w:rsid w:val="000071F7"/>
    <w:rsid w:val="000231C5"/>
    <w:rsid w:val="0002798A"/>
    <w:rsid w:val="00027E6C"/>
    <w:rsid w:val="00037E8C"/>
    <w:rsid w:val="000406CB"/>
    <w:rsid w:val="00045CB7"/>
    <w:rsid w:val="00051289"/>
    <w:rsid w:val="0006613E"/>
    <w:rsid w:val="00066B61"/>
    <w:rsid w:val="00083002"/>
    <w:rsid w:val="00087B85"/>
    <w:rsid w:val="0009780B"/>
    <w:rsid w:val="000A01F1"/>
    <w:rsid w:val="000C1163"/>
    <w:rsid w:val="000D2539"/>
    <w:rsid w:val="000D2A9F"/>
    <w:rsid w:val="000F2DF4"/>
    <w:rsid w:val="000F6783"/>
    <w:rsid w:val="00104B99"/>
    <w:rsid w:val="00120C95"/>
    <w:rsid w:val="00124F61"/>
    <w:rsid w:val="0014663E"/>
    <w:rsid w:val="00180664"/>
    <w:rsid w:val="001A07E1"/>
    <w:rsid w:val="001D26B5"/>
    <w:rsid w:val="001D6032"/>
    <w:rsid w:val="001D6717"/>
    <w:rsid w:val="00202BF8"/>
    <w:rsid w:val="002123A6"/>
    <w:rsid w:val="0022713A"/>
    <w:rsid w:val="00232DA2"/>
    <w:rsid w:val="0024310C"/>
    <w:rsid w:val="00245187"/>
    <w:rsid w:val="00250014"/>
    <w:rsid w:val="002750D6"/>
    <w:rsid w:val="00275BB5"/>
    <w:rsid w:val="00277CF7"/>
    <w:rsid w:val="00286F6A"/>
    <w:rsid w:val="00291C8C"/>
    <w:rsid w:val="002A1ECE"/>
    <w:rsid w:val="002A2510"/>
    <w:rsid w:val="002B27FD"/>
    <w:rsid w:val="002B4D1D"/>
    <w:rsid w:val="002C10B1"/>
    <w:rsid w:val="002D222A"/>
    <w:rsid w:val="002E6BF2"/>
    <w:rsid w:val="002F0FCC"/>
    <w:rsid w:val="003076FD"/>
    <w:rsid w:val="00311CD9"/>
    <w:rsid w:val="00317005"/>
    <w:rsid w:val="0033501D"/>
    <w:rsid w:val="00335259"/>
    <w:rsid w:val="0036222F"/>
    <w:rsid w:val="003929F1"/>
    <w:rsid w:val="00394733"/>
    <w:rsid w:val="003A1B63"/>
    <w:rsid w:val="003A41A1"/>
    <w:rsid w:val="003B2326"/>
    <w:rsid w:val="003B3690"/>
    <w:rsid w:val="003C5958"/>
    <w:rsid w:val="003E661F"/>
    <w:rsid w:val="00437ED0"/>
    <w:rsid w:val="00440CD8"/>
    <w:rsid w:val="00443837"/>
    <w:rsid w:val="00450F66"/>
    <w:rsid w:val="00461739"/>
    <w:rsid w:val="00462701"/>
    <w:rsid w:val="00467865"/>
    <w:rsid w:val="00470A6A"/>
    <w:rsid w:val="00472BAA"/>
    <w:rsid w:val="0048685F"/>
    <w:rsid w:val="00486AAC"/>
    <w:rsid w:val="00494A87"/>
    <w:rsid w:val="004A1437"/>
    <w:rsid w:val="004A4198"/>
    <w:rsid w:val="004A54EA"/>
    <w:rsid w:val="004B0578"/>
    <w:rsid w:val="004C24ED"/>
    <w:rsid w:val="004D702E"/>
    <w:rsid w:val="004E34C6"/>
    <w:rsid w:val="004F62AD"/>
    <w:rsid w:val="00501AE8"/>
    <w:rsid w:val="00504B65"/>
    <w:rsid w:val="005114CE"/>
    <w:rsid w:val="0052122B"/>
    <w:rsid w:val="005557F6"/>
    <w:rsid w:val="00563778"/>
    <w:rsid w:val="0059011D"/>
    <w:rsid w:val="005B4AE2"/>
    <w:rsid w:val="005D50EE"/>
    <w:rsid w:val="005E63CC"/>
    <w:rsid w:val="005F2AC0"/>
    <w:rsid w:val="005F6E87"/>
    <w:rsid w:val="005F7DFE"/>
    <w:rsid w:val="0060755F"/>
    <w:rsid w:val="00613129"/>
    <w:rsid w:val="00617C65"/>
    <w:rsid w:val="0064307A"/>
    <w:rsid w:val="0066051C"/>
    <w:rsid w:val="006764D3"/>
    <w:rsid w:val="00692FAE"/>
    <w:rsid w:val="006B03BF"/>
    <w:rsid w:val="006C4610"/>
    <w:rsid w:val="006D2635"/>
    <w:rsid w:val="006D779C"/>
    <w:rsid w:val="006E4F63"/>
    <w:rsid w:val="006E729E"/>
    <w:rsid w:val="006F4DD8"/>
    <w:rsid w:val="007564F5"/>
    <w:rsid w:val="007602AC"/>
    <w:rsid w:val="00763B3C"/>
    <w:rsid w:val="00774B67"/>
    <w:rsid w:val="0078226F"/>
    <w:rsid w:val="007878CA"/>
    <w:rsid w:val="00793AC6"/>
    <w:rsid w:val="007A71DE"/>
    <w:rsid w:val="007B199B"/>
    <w:rsid w:val="007B6119"/>
    <w:rsid w:val="007C78DA"/>
    <w:rsid w:val="007D6389"/>
    <w:rsid w:val="007E2A15"/>
    <w:rsid w:val="007E37A1"/>
    <w:rsid w:val="008107D6"/>
    <w:rsid w:val="00815A08"/>
    <w:rsid w:val="00825FA2"/>
    <w:rsid w:val="00841645"/>
    <w:rsid w:val="00852EC6"/>
    <w:rsid w:val="00864AC8"/>
    <w:rsid w:val="00872C11"/>
    <w:rsid w:val="0088782D"/>
    <w:rsid w:val="008B6F52"/>
    <w:rsid w:val="008B7081"/>
    <w:rsid w:val="008C3A23"/>
    <w:rsid w:val="008C75A3"/>
    <w:rsid w:val="008D78A0"/>
    <w:rsid w:val="008E72CF"/>
    <w:rsid w:val="008F6D3C"/>
    <w:rsid w:val="00902964"/>
    <w:rsid w:val="0090497E"/>
    <w:rsid w:val="00937437"/>
    <w:rsid w:val="0094790F"/>
    <w:rsid w:val="00961FA3"/>
    <w:rsid w:val="00966B90"/>
    <w:rsid w:val="009737B7"/>
    <w:rsid w:val="0097717C"/>
    <w:rsid w:val="009802C4"/>
    <w:rsid w:val="00995416"/>
    <w:rsid w:val="009976D9"/>
    <w:rsid w:val="00997A3E"/>
    <w:rsid w:val="009A4EA3"/>
    <w:rsid w:val="009A55DC"/>
    <w:rsid w:val="009C220D"/>
    <w:rsid w:val="009D3BE7"/>
    <w:rsid w:val="009E202D"/>
    <w:rsid w:val="009E5B13"/>
    <w:rsid w:val="009E7DB6"/>
    <w:rsid w:val="00A010A6"/>
    <w:rsid w:val="00A15C1D"/>
    <w:rsid w:val="00A211B2"/>
    <w:rsid w:val="00A2727E"/>
    <w:rsid w:val="00A35524"/>
    <w:rsid w:val="00A74F99"/>
    <w:rsid w:val="00A82BA3"/>
    <w:rsid w:val="00A92012"/>
    <w:rsid w:val="00A94ACC"/>
    <w:rsid w:val="00AC00FF"/>
    <w:rsid w:val="00AD282D"/>
    <w:rsid w:val="00AE6FA4"/>
    <w:rsid w:val="00B03907"/>
    <w:rsid w:val="00B11811"/>
    <w:rsid w:val="00B311E1"/>
    <w:rsid w:val="00B4735C"/>
    <w:rsid w:val="00B641A8"/>
    <w:rsid w:val="00B77CB0"/>
    <w:rsid w:val="00B831CB"/>
    <w:rsid w:val="00B84A45"/>
    <w:rsid w:val="00B90EC2"/>
    <w:rsid w:val="00BA268F"/>
    <w:rsid w:val="00BB2166"/>
    <w:rsid w:val="00BD463D"/>
    <w:rsid w:val="00BE5F66"/>
    <w:rsid w:val="00BF17F9"/>
    <w:rsid w:val="00BF450A"/>
    <w:rsid w:val="00BF7308"/>
    <w:rsid w:val="00C079CA"/>
    <w:rsid w:val="00C133F3"/>
    <w:rsid w:val="00C255F7"/>
    <w:rsid w:val="00C5259E"/>
    <w:rsid w:val="00C55297"/>
    <w:rsid w:val="00C67741"/>
    <w:rsid w:val="00C74647"/>
    <w:rsid w:val="00C76039"/>
    <w:rsid w:val="00C76480"/>
    <w:rsid w:val="00C90762"/>
    <w:rsid w:val="00C92FD6"/>
    <w:rsid w:val="00CA4083"/>
    <w:rsid w:val="00CC6598"/>
    <w:rsid w:val="00CC6BB1"/>
    <w:rsid w:val="00D14E73"/>
    <w:rsid w:val="00D559FC"/>
    <w:rsid w:val="00D56A8D"/>
    <w:rsid w:val="00D6155E"/>
    <w:rsid w:val="00D86C74"/>
    <w:rsid w:val="00D91714"/>
    <w:rsid w:val="00DA5A47"/>
    <w:rsid w:val="00DB41EB"/>
    <w:rsid w:val="00DC47A2"/>
    <w:rsid w:val="00DE1551"/>
    <w:rsid w:val="00DE7FB7"/>
    <w:rsid w:val="00E20DDA"/>
    <w:rsid w:val="00E32A8B"/>
    <w:rsid w:val="00E36054"/>
    <w:rsid w:val="00E37E7B"/>
    <w:rsid w:val="00E46E04"/>
    <w:rsid w:val="00E55AEB"/>
    <w:rsid w:val="00E87396"/>
    <w:rsid w:val="00EA44A1"/>
    <w:rsid w:val="00EC1EBA"/>
    <w:rsid w:val="00EC42A3"/>
    <w:rsid w:val="00EC5DE5"/>
    <w:rsid w:val="00F017C4"/>
    <w:rsid w:val="00F03FC7"/>
    <w:rsid w:val="00F07933"/>
    <w:rsid w:val="00F106BB"/>
    <w:rsid w:val="00F121EE"/>
    <w:rsid w:val="00F41461"/>
    <w:rsid w:val="00F5083B"/>
    <w:rsid w:val="00F5213C"/>
    <w:rsid w:val="00F72993"/>
    <w:rsid w:val="00F83033"/>
    <w:rsid w:val="00F910BA"/>
    <w:rsid w:val="00F966AA"/>
    <w:rsid w:val="00FB538F"/>
    <w:rsid w:val="00FC0F45"/>
    <w:rsid w:val="00FC3071"/>
    <w:rsid w:val="00FD5902"/>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690AE"/>
  <w15:docId w15:val="{F7B8FBD3-ABB6-49EB-9921-3A6FECD2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124F61"/>
    <w:pPr>
      <w:tabs>
        <w:tab w:val="left" w:pos="7185"/>
      </w:tabs>
      <w:spacing w:after="120"/>
      <w:ind w:left="-907" w:right="-36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124F61"/>
    <w:pPr>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rsid w:val="00BF17F9"/>
    <w:rPr>
      <w:sz w:val="19"/>
      <w:szCs w:val="19"/>
    </w:rPr>
  </w:style>
  <w:style w:type="paragraph" w:customStyle="1" w:styleId="Ratings">
    <w:name w:val="Ratings"/>
    <w:basedOn w:val="BodyText"/>
    <w:rsid w:val="0024310C"/>
    <w:pPr>
      <w:jc w:val="center"/>
    </w:pPr>
    <w:rPr>
      <w:szCs w:val="20"/>
    </w:rPr>
  </w:style>
  <w:style w:type="paragraph" w:customStyle="1" w:styleId="FieldText2">
    <w:name w:val="Field Text 2"/>
    <w:basedOn w:val="FieldText"/>
    <w:rsid w:val="002F0FCC"/>
    <w:pPr>
      <w:spacing w:after="120"/>
    </w:pPr>
  </w:style>
  <w:style w:type="paragraph" w:styleId="BodyText2">
    <w:name w:val="Body Text 2"/>
    <w:basedOn w:val="Normal"/>
    <w:rsid w:val="0066051C"/>
    <w:pPr>
      <w:tabs>
        <w:tab w:val="left" w:pos="1143"/>
        <w:tab w:val="left" w:pos="3600"/>
        <w:tab w:val="left" w:pos="7200"/>
      </w:tabs>
      <w:spacing w:before="60"/>
    </w:pPr>
    <w:rPr>
      <w:i/>
      <w:sz w:val="16"/>
      <w:szCs w:val="16"/>
    </w:rPr>
  </w:style>
  <w:style w:type="paragraph" w:styleId="Header">
    <w:name w:val="header"/>
    <w:basedOn w:val="Normal"/>
    <w:rsid w:val="00C90762"/>
    <w:pPr>
      <w:tabs>
        <w:tab w:val="center" w:pos="4320"/>
        <w:tab w:val="right" w:pos="8640"/>
      </w:tabs>
    </w:pPr>
  </w:style>
  <w:style w:type="paragraph" w:customStyle="1" w:styleId="Checkbox">
    <w:name w:val="Checkbox"/>
    <w:basedOn w:val="Normal"/>
    <w:next w:val="Normal"/>
    <w:rsid w:val="00EA44A1"/>
    <w:pPr>
      <w:jc w:val="center"/>
    </w:pPr>
    <w:rPr>
      <w:sz w:val="19"/>
      <w:szCs w:val="19"/>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basedOn w:val="DefaultParagraphFont"/>
    <w:link w:val="FieldText"/>
    <w:rsid w:val="00BF17F9"/>
    <w:rPr>
      <w:rFonts w:ascii="Arial" w:hAnsi="Arial"/>
      <w:b/>
      <w:sz w:val="19"/>
      <w:szCs w:val="19"/>
      <w:lang w:val="en-US" w:eastAsia="en-US" w:bidi="ar-SA"/>
    </w:rPr>
  </w:style>
  <w:style w:type="paragraph" w:customStyle="1" w:styleId="BodyText4">
    <w:name w:val="Body Text 4"/>
    <w:basedOn w:val="Normal"/>
    <w:next w:val="Normal"/>
    <w:rsid w:val="0024310C"/>
    <w:pPr>
      <w:spacing w:before="120"/>
    </w:pPr>
    <w:rPr>
      <w:i/>
      <w:sz w:val="19"/>
      <w:szCs w:val="20"/>
    </w:rPr>
  </w:style>
  <w:style w:type="paragraph" w:customStyle="1" w:styleId="EvaluationCriteria">
    <w:name w:val="Evaluation Criteria"/>
    <w:basedOn w:val="BodyText"/>
    <w:rsid w:val="00311CD9"/>
    <w:rPr>
      <w:b/>
    </w:rPr>
  </w:style>
  <w:style w:type="paragraph" w:styleId="Footer">
    <w:name w:val="footer"/>
    <w:basedOn w:val="Normal"/>
    <w:rsid w:val="00C9076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gia.cohen\AppData\Roaming\Microsoft\Templates\Performance%20re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AD8ACD249C84E8EE4001B98A8E008" ma:contentTypeVersion="1" ma:contentTypeDescription="Create a new document." ma:contentTypeScope="" ma:versionID="9621e77be5fd873db282115ad8742d95">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1D5A7-D4C6-45EE-9712-4F6EF4B9CCBC}"/>
</file>

<file path=customXml/itemProps2.xml><?xml version="1.0" encoding="utf-8"?>
<ds:datastoreItem xmlns:ds="http://schemas.openxmlformats.org/officeDocument/2006/customXml" ds:itemID="{26CB65DF-B8B7-40E1-85A8-298C9AA9E637}"/>
</file>

<file path=customXml/itemProps3.xml><?xml version="1.0" encoding="utf-8"?>
<ds:datastoreItem xmlns:ds="http://schemas.openxmlformats.org/officeDocument/2006/customXml" ds:itemID="{3F231C81-A399-4D2A-A5F0-21057F5892F8}"/>
</file>

<file path=docProps/app.xml><?xml version="1.0" encoding="utf-8"?>
<Properties xmlns="http://schemas.openxmlformats.org/officeDocument/2006/extended-properties" xmlns:vt="http://schemas.openxmlformats.org/officeDocument/2006/docPropsVTypes">
  <Template>Performance review</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Cohen, Ligia I LCDR USSOCOM HQ</dc:creator>
  <cp:lastModifiedBy>TRAVEL</cp:lastModifiedBy>
  <cp:revision>2</cp:revision>
  <cp:lastPrinted>2002-03-18T17:27:00Z</cp:lastPrinted>
  <dcterms:created xsi:type="dcterms:W3CDTF">2017-11-17T15:53:00Z</dcterms:created>
  <dcterms:modified xsi:type="dcterms:W3CDTF">2017-11-17T15:53:00Z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TC010903691033</vt:lpwstr>
  </property>
  <property fmtid="{D5CDD505-2E9C-101B-9397-08002B2CF9AE}" pid="3" name="ContentTypeId">
    <vt:lpwstr>0x010100D6DAD8ACD249C84E8EE4001B98A8E008</vt:lpwstr>
  </property>
</Properties>
</file>